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58FC4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94943E2" w14:textId="3BC1AF62" w:rsidR="00856C35" w:rsidRDefault="00E95DBF" w:rsidP="00856C35">
            <w:r>
              <w:rPr>
                <w:noProof/>
              </w:rPr>
              <w:drawing>
                <wp:inline distT="0" distB="0" distL="0" distR="0" wp14:anchorId="10722955" wp14:editId="2EEA0F1F">
                  <wp:extent cx="1139687" cy="5698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TC-FINAL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88" cy="58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ABDFC94" w14:textId="0E2C00E7" w:rsidR="00856C35" w:rsidRDefault="00E95DBF" w:rsidP="00856C35">
            <w:pPr>
              <w:pStyle w:val="CompanyName"/>
            </w:pPr>
            <w:r>
              <w:t>Arrive Alive Traffic Control</w:t>
            </w:r>
          </w:p>
        </w:tc>
      </w:tr>
    </w:tbl>
    <w:p w14:paraId="5781DDF5" w14:textId="77777777" w:rsidR="00467865" w:rsidRPr="00275BB5" w:rsidRDefault="00856C35" w:rsidP="00856C35">
      <w:pPr>
        <w:pStyle w:val="Heading1"/>
      </w:pPr>
      <w:r>
        <w:t>Employment Application</w:t>
      </w:r>
    </w:p>
    <w:p w14:paraId="2C2CEC8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16E5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79C4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4850E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F803F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098A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72355A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19AB4C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9090E4" w14:textId="77777777" w:rsidTr="00FF1313">
        <w:tc>
          <w:tcPr>
            <w:tcW w:w="1081" w:type="dxa"/>
          </w:tcPr>
          <w:p w14:paraId="2481890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871B5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48A8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827F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46C9A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57CB74C" w14:textId="77777777" w:rsidR="00856C35" w:rsidRPr="009C220D" w:rsidRDefault="00856C35" w:rsidP="00856C35"/>
        </w:tc>
      </w:tr>
    </w:tbl>
    <w:p w14:paraId="711329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5196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734DFE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7E42D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7D6A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3CB1F7" w14:textId="77777777" w:rsidTr="00FF1313">
        <w:tc>
          <w:tcPr>
            <w:tcW w:w="1081" w:type="dxa"/>
          </w:tcPr>
          <w:p w14:paraId="2C117A2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86FB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771A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D8434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8F261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E6036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A1D5A7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253FC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0BC0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DC396C" w14:textId="77777777" w:rsidTr="00FF1313">
        <w:trPr>
          <w:trHeight w:val="288"/>
        </w:trPr>
        <w:tc>
          <w:tcPr>
            <w:tcW w:w="1081" w:type="dxa"/>
          </w:tcPr>
          <w:p w14:paraId="65824B9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9A19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CBFC8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7FEE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D93AF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AE6A9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CAA94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CCCFA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E47F36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51318C" w14:textId="77777777" w:rsidR="00841645" w:rsidRPr="009C220D" w:rsidRDefault="00841645" w:rsidP="00440CD8">
            <w:pPr>
              <w:pStyle w:val="FieldText"/>
            </w:pPr>
          </w:p>
        </w:tc>
      </w:tr>
    </w:tbl>
    <w:p w14:paraId="0DF2B4E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68F46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3129C9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0E402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9C0A05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D4FB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EC551D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1413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1830C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2ACD8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959F3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60B1836" w14:textId="77777777" w:rsidR="00DE7FB7" w:rsidRPr="009C220D" w:rsidRDefault="00DE7FB7" w:rsidP="00083002">
            <w:pPr>
              <w:pStyle w:val="FieldText"/>
            </w:pPr>
          </w:p>
        </w:tc>
      </w:tr>
    </w:tbl>
    <w:p w14:paraId="5BEC8E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B6882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2D6C5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2A2F4F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9D798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44B43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73CAC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95DB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337624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EC20E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BE42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F14E5F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C749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</w:tr>
    </w:tbl>
    <w:p w14:paraId="2365B6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A4BD1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2138C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58BC6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5AE7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76F4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9DEA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B3E07F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5C539EC" w14:textId="77777777" w:rsidR="009C220D" w:rsidRPr="009C220D" w:rsidRDefault="009C220D" w:rsidP="00617C65">
            <w:pPr>
              <w:pStyle w:val="FieldText"/>
            </w:pPr>
          </w:p>
        </w:tc>
        <w:bookmarkStart w:id="2" w:name="_GoBack"/>
        <w:bookmarkEnd w:id="2"/>
      </w:tr>
    </w:tbl>
    <w:p w14:paraId="59AF03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024A2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3516E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1BB49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EF0C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B150F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7BDA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0816C4E" w14:textId="77777777" w:rsidR="009C220D" w:rsidRPr="005114CE" w:rsidRDefault="009C220D" w:rsidP="00682C69"/>
        </w:tc>
      </w:tr>
    </w:tbl>
    <w:p w14:paraId="2869FC5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360B4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502FFE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2040BE" w14:textId="77777777" w:rsidR="000F2DF4" w:rsidRPr="009C220D" w:rsidRDefault="000F2DF4" w:rsidP="00617C65">
            <w:pPr>
              <w:pStyle w:val="FieldText"/>
            </w:pPr>
          </w:p>
        </w:tc>
      </w:tr>
    </w:tbl>
    <w:p w14:paraId="5FFC7FC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76C89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4BE283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E18BD2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1DB4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C9B933E" w14:textId="77777777" w:rsidR="000F2DF4" w:rsidRPr="005114CE" w:rsidRDefault="000F2DF4" w:rsidP="00617C65">
            <w:pPr>
              <w:pStyle w:val="FieldText"/>
            </w:pPr>
          </w:p>
        </w:tc>
      </w:tr>
    </w:tbl>
    <w:p w14:paraId="69D504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0C78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C14392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EE236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4B43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6B6E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8AAF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830B5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56F3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DAA2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A54C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8007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A3E81D" w14:textId="77777777" w:rsidR="00250014" w:rsidRPr="005114CE" w:rsidRDefault="00250014" w:rsidP="00617C65">
            <w:pPr>
              <w:pStyle w:val="FieldText"/>
            </w:pPr>
          </w:p>
        </w:tc>
      </w:tr>
    </w:tbl>
    <w:p w14:paraId="447D69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47BB8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45FEC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4B6AD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A4D7D9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D7BD08" w14:textId="77777777" w:rsidR="000F2DF4" w:rsidRPr="005114CE" w:rsidRDefault="000F2DF4" w:rsidP="00617C65">
            <w:pPr>
              <w:pStyle w:val="FieldText"/>
            </w:pPr>
          </w:p>
        </w:tc>
      </w:tr>
    </w:tbl>
    <w:p w14:paraId="59514E0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2A6F7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F2C15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3FB6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4D9D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8F95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56FC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1ECB7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70AD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C3EC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5170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496E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11A9AC" w14:textId="77777777" w:rsidR="00250014" w:rsidRPr="005114CE" w:rsidRDefault="00250014" w:rsidP="00617C65">
            <w:pPr>
              <w:pStyle w:val="FieldText"/>
            </w:pPr>
          </w:p>
        </w:tc>
      </w:tr>
    </w:tbl>
    <w:p w14:paraId="7A67AB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8EA9A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1D3E9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AF7482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B98C30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E7EFE33" w14:textId="77777777" w:rsidR="002A2510" w:rsidRPr="005114CE" w:rsidRDefault="002A2510" w:rsidP="00617C65">
            <w:pPr>
              <w:pStyle w:val="FieldText"/>
            </w:pPr>
          </w:p>
        </w:tc>
      </w:tr>
    </w:tbl>
    <w:p w14:paraId="1B32643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536A9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73C7D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6B70F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7E952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1A6C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9BE3E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8106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D9C4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59263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1CC3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77BD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89AC9A5" w14:textId="77777777" w:rsidR="00250014" w:rsidRPr="005114CE" w:rsidRDefault="00250014" w:rsidP="00617C65">
            <w:pPr>
              <w:pStyle w:val="FieldText"/>
            </w:pPr>
          </w:p>
        </w:tc>
      </w:tr>
    </w:tbl>
    <w:p w14:paraId="7D13E56E" w14:textId="77777777" w:rsidR="00330050" w:rsidRDefault="00330050" w:rsidP="00330050">
      <w:pPr>
        <w:pStyle w:val="Heading2"/>
      </w:pPr>
      <w:r>
        <w:t>References</w:t>
      </w:r>
    </w:p>
    <w:p w14:paraId="7F55B14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EA7B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7F0EF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66E04A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B55C3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9FE39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32CD27" w14:textId="77777777" w:rsidTr="00BD103E">
        <w:trPr>
          <w:trHeight w:val="360"/>
        </w:trPr>
        <w:tc>
          <w:tcPr>
            <w:tcW w:w="1072" w:type="dxa"/>
          </w:tcPr>
          <w:p w14:paraId="2F97B70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5541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3CB94B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1538D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E7A340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F50F5B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5B0D2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1329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39E7B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CFD64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C1D9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7B9F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26149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F0D95F" w14:textId="77777777" w:rsidR="00D55AFA" w:rsidRDefault="00D55AFA" w:rsidP="00330050"/>
        </w:tc>
      </w:tr>
      <w:tr w:rsidR="000F2DF4" w:rsidRPr="005114CE" w14:paraId="189B7E9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15CF1B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B18D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851B6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78427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7649987" w14:textId="77777777" w:rsidTr="00BD103E">
        <w:trPr>
          <w:trHeight w:val="360"/>
        </w:trPr>
        <w:tc>
          <w:tcPr>
            <w:tcW w:w="1072" w:type="dxa"/>
          </w:tcPr>
          <w:p w14:paraId="205538A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6A726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EB37A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7C3E0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7DAE2F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9629F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8836F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B21B9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A4D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0D098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1E6A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39CAF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B3D3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D853A1" w14:textId="77777777" w:rsidR="00D55AFA" w:rsidRDefault="00D55AFA" w:rsidP="00330050"/>
        </w:tc>
      </w:tr>
      <w:tr w:rsidR="000D2539" w:rsidRPr="005114CE" w14:paraId="5D364AB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0324E5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F3329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E8E1C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29D75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9503FFD" w14:textId="77777777" w:rsidTr="00BD103E">
        <w:trPr>
          <w:trHeight w:val="360"/>
        </w:trPr>
        <w:tc>
          <w:tcPr>
            <w:tcW w:w="1072" w:type="dxa"/>
          </w:tcPr>
          <w:p w14:paraId="06DC43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102E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6DBAD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97A9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D25EF70" w14:textId="77777777" w:rsidTr="00BD103E">
        <w:trPr>
          <w:trHeight w:val="360"/>
        </w:trPr>
        <w:tc>
          <w:tcPr>
            <w:tcW w:w="1072" w:type="dxa"/>
          </w:tcPr>
          <w:p w14:paraId="16B3CE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15A02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AECEE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43D3E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35F41F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B4261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72E6B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08EA1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0973C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ACA4F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0A6DD10" w14:textId="77777777" w:rsidTr="00BD103E">
        <w:trPr>
          <w:trHeight w:val="360"/>
        </w:trPr>
        <w:tc>
          <w:tcPr>
            <w:tcW w:w="1072" w:type="dxa"/>
          </w:tcPr>
          <w:p w14:paraId="5C94824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55E6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8A1B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555B93" w14:textId="77777777" w:rsidR="000D2539" w:rsidRPr="009C220D" w:rsidRDefault="000D2539" w:rsidP="0014663E">
            <w:pPr>
              <w:pStyle w:val="FieldText"/>
            </w:pPr>
          </w:p>
        </w:tc>
      </w:tr>
    </w:tbl>
    <w:p w14:paraId="6C7B6D4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4D061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1D0F8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EA28F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32E4B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7D683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1506F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B8EFB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9458D2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CDA9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45FA0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9589A0" w14:textId="77777777" w:rsidR="000D2539" w:rsidRPr="009C220D" w:rsidRDefault="000D2539" w:rsidP="0014663E">
            <w:pPr>
              <w:pStyle w:val="FieldText"/>
            </w:pPr>
          </w:p>
        </w:tc>
      </w:tr>
    </w:tbl>
    <w:p w14:paraId="3EFE90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20DF3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E8E71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F52E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BFEF40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399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C8CC2A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14F529" w14:textId="77777777" w:rsidR="000D2539" w:rsidRPr="009C220D" w:rsidRDefault="000D2539" w:rsidP="0014663E">
            <w:pPr>
              <w:pStyle w:val="FieldText"/>
            </w:pPr>
          </w:p>
        </w:tc>
      </w:tr>
    </w:tbl>
    <w:p w14:paraId="7C55554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DEF72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B532A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64EA6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482A65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339DB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35331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F6D8F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E9DE3C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61A871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2BE100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7A4BC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BA5D6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4D4A1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90FD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21287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1AE92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702BC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62110E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D24C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933E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D165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2738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A1DE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F34EC6" w14:textId="77777777" w:rsidTr="00BD103E">
        <w:trPr>
          <w:trHeight w:val="360"/>
        </w:trPr>
        <w:tc>
          <w:tcPr>
            <w:tcW w:w="1072" w:type="dxa"/>
          </w:tcPr>
          <w:p w14:paraId="1DC18CE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5474D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87B5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3BB09D" w14:textId="77777777" w:rsidR="00BC07E3" w:rsidRPr="009C220D" w:rsidRDefault="00BC07E3" w:rsidP="00BC07E3">
            <w:pPr>
              <w:pStyle w:val="FieldText"/>
            </w:pPr>
          </w:p>
        </w:tc>
      </w:tr>
    </w:tbl>
    <w:p w14:paraId="4D21F6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92DFF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00D7F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A69CA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778BB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BA36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A898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F08B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4A6CE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0A60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50262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D3D7CB" w14:textId="77777777" w:rsidR="00BC07E3" w:rsidRPr="009C220D" w:rsidRDefault="00BC07E3" w:rsidP="00BC07E3">
            <w:pPr>
              <w:pStyle w:val="FieldText"/>
            </w:pPr>
          </w:p>
        </w:tc>
      </w:tr>
    </w:tbl>
    <w:p w14:paraId="662DEB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1B5E4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BFF46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10EE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AB31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A60D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67E2B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70E2B3" w14:textId="77777777" w:rsidR="00BC07E3" w:rsidRPr="009C220D" w:rsidRDefault="00BC07E3" w:rsidP="00BC07E3">
            <w:pPr>
              <w:pStyle w:val="FieldText"/>
            </w:pPr>
          </w:p>
        </w:tc>
      </w:tr>
    </w:tbl>
    <w:p w14:paraId="7A04B1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C306E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1A263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38ADC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06F5B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1DA28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F1880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FC9D6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E60B8A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1E943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528AD3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89E96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CBE6C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52E8A0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98DB7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9888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68F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D94B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5729A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A581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AC0C7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6624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8271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594B2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6C33832" w14:textId="77777777" w:rsidTr="00BD103E">
        <w:trPr>
          <w:trHeight w:val="360"/>
        </w:trPr>
        <w:tc>
          <w:tcPr>
            <w:tcW w:w="1072" w:type="dxa"/>
          </w:tcPr>
          <w:p w14:paraId="7B6D51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BE2FC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F678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6D64DD" w14:textId="77777777" w:rsidR="00BC07E3" w:rsidRPr="009C220D" w:rsidRDefault="00BC07E3" w:rsidP="00BC07E3">
            <w:pPr>
              <w:pStyle w:val="FieldText"/>
            </w:pPr>
          </w:p>
        </w:tc>
      </w:tr>
    </w:tbl>
    <w:p w14:paraId="0A4F9B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B1DE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14EB1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8B62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468C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8F69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BCFCE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99E7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BAB09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43471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A5685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A03594" w14:textId="77777777" w:rsidR="00BC07E3" w:rsidRPr="009C220D" w:rsidRDefault="00BC07E3" w:rsidP="00BC07E3">
            <w:pPr>
              <w:pStyle w:val="FieldText"/>
            </w:pPr>
          </w:p>
        </w:tc>
      </w:tr>
    </w:tbl>
    <w:p w14:paraId="4AF3AD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DFEF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51B5C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B637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7199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2A96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8D2F2D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BAD08F" w14:textId="77777777" w:rsidR="00BC07E3" w:rsidRPr="009C220D" w:rsidRDefault="00BC07E3" w:rsidP="00BC07E3">
            <w:pPr>
              <w:pStyle w:val="FieldText"/>
            </w:pPr>
          </w:p>
        </w:tc>
      </w:tr>
    </w:tbl>
    <w:p w14:paraId="45F289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F5666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85D1E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D3429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FAF99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E95A97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926B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5DB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436A6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0A1A8F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89B2C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4DB175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41C479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F44ED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68265C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3884A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9F1953" w14:textId="77777777" w:rsidR="000D2539" w:rsidRPr="009C220D" w:rsidRDefault="000D2539" w:rsidP="00902964">
            <w:pPr>
              <w:pStyle w:val="FieldText"/>
            </w:pPr>
          </w:p>
        </w:tc>
      </w:tr>
    </w:tbl>
    <w:p w14:paraId="43FB1F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92EC6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3F9367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AAA1D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B2AA9E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EC43B96" w14:textId="77777777" w:rsidR="000D2539" w:rsidRPr="009C220D" w:rsidRDefault="000D2539" w:rsidP="00902964">
            <w:pPr>
              <w:pStyle w:val="FieldText"/>
            </w:pPr>
          </w:p>
        </w:tc>
      </w:tr>
    </w:tbl>
    <w:p w14:paraId="627B60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65AA0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22D373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BACFC60" w14:textId="77777777" w:rsidR="000D2539" w:rsidRPr="009C220D" w:rsidRDefault="000D2539" w:rsidP="00902964">
            <w:pPr>
              <w:pStyle w:val="FieldText"/>
            </w:pPr>
          </w:p>
        </w:tc>
      </w:tr>
    </w:tbl>
    <w:p w14:paraId="5DD9AAF4" w14:textId="77777777" w:rsidR="00871876" w:rsidRDefault="00871876" w:rsidP="00871876">
      <w:pPr>
        <w:pStyle w:val="Heading2"/>
      </w:pPr>
      <w:r w:rsidRPr="009C220D">
        <w:t>Disclaimer and Signature</w:t>
      </w:r>
    </w:p>
    <w:p w14:paraId="028031B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00734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7F3B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543CC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AD373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2B1C4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1E84D8C" w14:textId="77777777" w:rsidR="000D2539" w:rsidRPr="005114CE" w:rsidRDefault="000D2539" w:rsidP="00682C69">
            <w:pPr>
              <w:pStyle w:val="FieldText"/>
            </w:pPr>
          </w:p>
        </w:tc>
      </w:tr>
    </w:tbl>
    <w:p w14:paraId="2C91FB7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732F" w14:textId="77777777" w:rsidR="00E95DBF" w:rsidRDefault="00E95DBF" w:rsidP="00176E67">
      <w:r>
        <w:separator/>
      </w:r>
    </w:p>
  </w:endnote>
  <w:endnote w:type="continuationSeparator" w:id="0">
    <w:p w14:paraId="3031FE77" w14:textId="77777777" w:rsidR="00E95DBF" w:rsidRDefault="00E95D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3AC640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C41E" w14:textId="77777777" w:rsidR="00E95DBF" w:rsidRDefault="00E95DBF" w:rsidP="00176E67">
      <w:r>
        <w:separator/>
      </w:r>
    </w:p>
  </w:footnote>
  <w:footnote w:type="continuationSeparator" w:id="0">
    <w:p w14:paraId="53AD9EDA" w14:textId="77777777" w:rsidR="00E95DBF" w:rsidRDefault="00E95DB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B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5DBF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3956E7"/>
  <w15:docId w15:val="{19DBE91A-657E-48AA-AA37-37B7537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Feis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307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Lauren Feise</dc:creator>
  <cp:lastModifiedBy>Lauren Feise</cp:lastModifiedBy>
  <cp:revision>1</cp:revision>
  <cp:lastPrinted>2002-05-23T18:14:00Z</cp:lastPrinted>
  <dcterms:created xsi:type="dcterms:W3CDTF">2018-11-19T21:41:00Z</dcterms:created>
  <dcterms:modified xsi:type="dcterms:W3CDTF">2018-11-19T21:45:00Z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